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E3" w:rsidRPr="00474FE3" w:rsidRDefault="00474FE3" w:rsidP="00474FE3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OGŁOSZENIE W SPRAWIE KONKURSU OFERT</w:t>
      </w: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Dyrektor Wojskowej Specjalistycznej Przychodni Lekarskiej SP ZOZ w Rzeszowie działając na podstawie:</w:t>
      </w:r>
    </w:p>
    <w:p w:rsidR="00474FE3" w:rsidRPr="00474FE3" w:rsidRDefault="00474FE3" w:rsidP="00474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FE3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15.04.2011r. o działalności leczniczej (Dz. U. Nr 112 z 2011r., poz. 654 )</w:t>
      </w:r>
    </w:p>
    <w:p w:rsidR="00474FE3" w:rsidRPr="00474FE3" w:rsidRDefault="00474FE3" w:rsidP="00474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FE3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27 sierpnia 2004r. o świadczeniach opieki zdrowotnej finansowanych</w:t>
      </w:r>
    </w:p>
    <w:p w:rsidR="00474FE3" w:rsidRPr="00474FE3" w:rsidRDefault="00474FE3" w:rsidP="00474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publicznych (Dz. U. Nr 210 z 2004r., poz. 2135 z </w:t>
      </w:r>
      <w:proofErr w:type="spellStart"/>
      <w:r w:rsidRPr="00474FE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74FE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474FE3" w:rsidRPr="00474FE3" w:rsidRDefault="00474FE3" w:rsidP="00474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Zarządzenia Dyrektora WSPL SP ZOZ w Rzeszowie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nr 12</w:t>
      </w:r>
      <w:r w:rsidRPr="00474FE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/2014</w:t>
      </w:r>
      <w:r w:rsidRPr="0047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36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29.09.2014 </w:t>
      </w:r>
      <w:r w:rsidRPr="00474FE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jako Udzielający Zamówienia ogłasza:</w:t>
      </w:r>
    </w:p>
    <w:p w:rsid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474FE3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konkurs ofert na udzielanie świadczeń medycznych z zakresu </w:t>
      </w:r>
      <w:r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Psychologii</w:t>
      </w: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oraz przedstawia warunki udziału w postępowaniu.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I. Udzielający Zamówienia: Wojskowa Specjalistyczna Przychodnia Lekarska SP ZOZ 35-922 Rzeszów ul. Langiewicza 4 </w:t>
      </w:r>
    </w:p>
    <w:p w:rsidR="00474FE3" w:rsidRPr="00474FE3" w:rsidRDefault="00474FE3" w:rsidP="00474FE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tel. 17 852 87 57 fax 17 715 50 08</w:t>
      </w:r>
    </w:p>
    <w:p w:rsidR="00474FE3" w:rsidRPr="00474FE3" w:rsidRDefault="00474FE3" w:rsidP="00474FE3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mail:</w:t>
      </w:r>
      <w:hyperlink r:id="rId6" w:history="1">
        <w:r w:rsidRPr="00474FE3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ar-SA"/>
          </w:rPr>
          <w:t>wsplspzozrze@poczta.onet.pl</w:t>
        </w:r>
      </w:hyperlink>
    </w:p>
    <w:p w:rsidR="00474FE3" w:rsidRPr="00474FE3" w:rsidRDefault="00474FE3" w:rsidP="00474FE3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474FE3" w:rsidRPr="00474FE3" w:rsidRDefault="00474FE3" w:rsidP="00474FE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74FE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II. Przedmiot konkursu ofert: </w:t>
      </w: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F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Udzielanie świadczeń medycznych  na rzecz pacjentów WSPL SP ZOZ w Rzeszowie </w:t>
      </w:r>
      <w:r w:rsidRPr="00474F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zakresie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świadczeń psychologicznych.</w:t>
      </w: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Okres obowiązywania z umową od </w:t>
      </w: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01.11.2014 </w:t>
      </w:r>
      <w:r w:rsidRPr="00474FE3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r. </w:t>
      </w:r>
      <w:r w:rsidR="00F65C16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do 31.</w:t>
      </w:r>
      <w:r w:rsidR="0024790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03.2016</w:t>
      </w: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r.</w:t>
      </w: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474FE3" w:rsidRPr="00474FE3" w:rsidRDefault="00474FE3" w:rsidP="00474FE3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Miejsce udzielania świadczeń : </w:t>
      </w:r>
    </w:p>
    <w:p w:rsidR="00474FE3" w:rsidRPr="00474FE3" w:rsidRDefault="00474FE3" w:rsidP="00474FE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Poradnia</w:t>
      </w:r>
      <w:r w:rsidRPr="00474FE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Urologiczna WSPL SP ZOZ w Rzeszowie, ul Langiewicza 4, 35-922 Rzeszów.</w:t>
      </w:r>
    </w:p>
    <w:p w:rsidR="00474FE3" w:rsidRPr="00474FE3" w:rsidRDefault="00474FE3" w:rsidP="00474FE3">
      <w:p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IV. Miejsce i czas ukazania się ogłoszenia: 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Ogłoszenie zostało</w:t>
      </w: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zamieszczone w dniu </w:t>
      </w:r>
      <w:r w:rsidR="00F65C16">
        <w:rPr>
          <w:rFonts w:ascii="Times New Roman" w:eastAsia="Times New Roman" w:hAnsi="Times New Roman" w:cs="Calibri"/>
          <w:sz w:val="24"/>
          <w:szCs w:val="24"/>
          <w:lang w:eastAsia="ar-SA"/>
        </w:rPr>
        <w:t>06.10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.2014 r. na stronie internetowej (</w:t>
      </w:r>
      <w:r w:rsidRPr="00474FE3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ar-SA"/>
        </w:rPr>
        <w:t>www.wspl.rzeszow.pl)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oraz tablicy informacyjnej WSPL SP ZOZ w Rzeszowie, 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ul. Langiewicza 4.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V. Obowiązki Oferenta i sposób przygotowania oferty</w:t>
      </w:r>
    </w:p>
    <w:p w:rsidR="00474FE3" w:rsidRPr="00474FE3" w:rsidRDefault="00474FE3" w:rsidP="00474FE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Do konkursu mogą przystąpić podmioty wykonujące działalność leczniczą zgodnie </w:t>
      </w:r>
      <w:r w:rsidRPr="00474FE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  <w:t>z ustawą z dnia 15.04.2011 r. o działalności leczniczej (Dz. U.  Nr 112 poz. 654).</w:t>
      </w:r>
    </w:p>
    <w:p w:rsidR="00474FE3" w:rsidRPr="00474FE3" w:rsidRDefault="00474FE3" w:rsidP="00474FE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Koszty przygotowania i złożenia oferty ponosi Oferent.</w:t>
      </w:r>
    </w:p>
    <w:p w:rsidR="00474FE3" w:rsidRPr="00474FE3" w:rsidRDefault="00474FE3" w:rsidP="00474FE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Oferta winna być złożona w formie pisemnej w języku polskim</w:t>
      </w:r>
      <w:r w:rsidRPr="00474FE3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na formularzu ofertowym stanowiącym załącznik nr 1 wraz z wymaganymi  załącznikami  i dokumentami.</w:t>
      </w:r>
    </w:p>
    <w:p w:rsidR="00474FE3" w:rsidRPr="00474FE3" w:rsidRDefault="00474FE3" w:rsidP="00474FE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Wszystkie dokumenty oferty muszą być podpisane, a kopie potwierdzone</w:t>
      </w: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„za zgodność</w:t>
      </w:r>
      <w:r w:rsidR="00F65C1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</w: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 oryginałem”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przez Oferenta lub osoby uprawnione do działania w jego imieniu.</w:t>
      </w:r>
    </w:p>
    <w:p w:rsidR="00474FE3" w:rsidRPr="00474FE3" w:rsidRDefault="00474FE3" w:rsidP="00474FE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Wszelkie zmiany lub poprawki w tekście oferty muszą być parafowane własnoręcznie przez Oferenta lub osoby uprawnione do działania w jego imieniu.</w:t>
      </w:r>
    </w:p>
    <w:p w:rsidR="00474FE3" w:rsidRPr="00474FE3" w:rsidRDefault="00474FE3" w:rsidP="00474FE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wraz z załącznikami opatrzoną danymi Oferenta należy umieścić w zaklejonej kopercie oznaczonej: </w:t>
      </w: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„konkurs ofert –</w:t>
      </w:r>
      <w:r w:rsidR="00F65C1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="004028F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świadczenia psychologiczne</w:t>
      </w: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. 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W celu prawidłowego przygotowania oferty, Oferent powinien zadać wszelkie niezbędne, w tym  zakresie pytania.</w:t>
      </w:r>
    </w:p>
    <w:p w:rsidR="00474FE3" w:rsidRPr="00474FE3" w:rsidRDefault="00474FE3" w:rsidP="00474FE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Oferent może złożyć tylko jedną ofertę. </w:t>
      </w:r>
    </w:p>
    <w:p w:rsidR="00474FE3" w:rsidRDefault="00474FE3" w:rsidP="00474FE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Kryteria oceny ofert oraz warunki wymagane od Oferenta są jawne i nie podlegają zmianie w toku postępowania.</w:t>
      </w:r>
    </w:p>
    <w:p w:rsidR="00F65C16" w:rsidRDefault="00F65C16" w:rsidP="00F65C1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65C16" w:rsidRPr="00474FE3" w:rsidRDefault="00F65C16" w:rsidP="00F65C1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Dokumenty jakie powinien złożyć Oferent oraz warunki wymagane od Oferenta:</w:t>
      </w:r>
    </w:p>
    <w:p w:rsidR="00474FE3" w:rsidRDefault="00F65C16" w:rsidP="00F65C1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  </w:t>
      </w:r>
      <w:r w:rsidR="00474FE3"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Aktualne zaświadczenie o wpisie do właściwego rejestru przedsiębiorców.</w:t>
      </w:r>
    </w:p>
    <w:p w:rsidR="004028F6" w:rsidRPr="00474FE3" w:rsidRDefault="004028F6" w:rsidP="00F65C1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Kopia polisy ubezpieczeniowej </w:t>
      </w:r>
      <w:r w:rsidR="00EC3F95"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jeśli jest obowiązek jej posiadania</w:t>
      </w:r>
      <w:r w:rsidR="00EC3F95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474FE3" w:rsidRPr="00474FE3" w:rsidRDefault="00EC3F95" w:rsidP="00F65C1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="00F65C1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="00F65C1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474FE3"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Kopię dokumentu nadania nr NIP, nr REGON.</w:t>
      </w:r>
    </w:p>
    <w:p w:rsidR="00474FE3" w:rsidRPr="00474FE3" w:rsidRDefault="00EC3F95" w:rsidP="00F65C1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="00F65C1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F65C1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474FE3"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Dokumenty potwierdzające kwalifikacje zawodowe oraz prawa wykonywania zawodu osób udzielających świadczeń będących przedmiotem konkursu. </w:t>
      </w:r>
    </w:p>
    <w:p w:rsidR="00474FE3" w:rsidRPr="00474FE3" w:rsidRDefault="00EC3F95" w:rsidP="00F65C1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="00F65C1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F65C1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474FE3"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Oferenta, stanowiące Załącznik nr 2 do niniejszych warunków.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VII. Opis kryteriów oceny ofert, ich znaczenie oraz sposób oceny ofert:</w:t>
      </w:r>
    </w:p>
    <w:p w:rsid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1.Przy wyborze oferty Udzielający Zamówienia będzie się kierował kryterium ceny, </w:t>
      </w:r>
      <w:r w:rsidR="003A6E2B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za najkorzystniejszą zostanie uznana oferta, która będzie zawierać najniższą cenę</w:t>
      </w:r>
      <w:r w:rsidR="003611F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3A6E2B">
        <w:rPr>
          <w:rFonts w:ascii="Times New Roman" w:eastAsia="Times New Roman" w:hAnsi="Times New Roman" w:cs="Calibri"/>
          <w:sz w:val="24"/>
          <w:szCs w:val="24"/>
          <w:lang w:eastAsia="ar-SA"/>
        </w:rPr>
        <w:t>za 1 punkt. Przy czym okreś</w:t>
      </w:r>
      <w:r w:rsidR="0074656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la się: </w:t>
      </w:r>
    </w:p>
    <w:p w:rsidR="003A6E2B" w:rsidRDefault="003A6E2B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Cena maksymalna za punkt (kontrakt z NFZ): 5.20 zł. </w:t>
      </w:r>
      <w:r w:rsidR="0074656C">
        <w:rPr>
          <w:rFonts w:ascii="Times New Roman" w:eastAsia="Times New Roman" w:hAnsi="Times New Roman" w:cs="Calibri"/>
          <w:sz w:val="24"/>
          <w:szCs w:val="24"/>
          <w:lang w:eastAsia="ar-SA"/>
        </w:rPr>
        <w:t>/punkt</w:t>
      </w:r>
    </w:p>
    <w:p w:rsidR="003A6E2B" w:rsidRPr="00474FE3" w:rsidRDefault="003A6E2B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Cena maksymalna za poradę poza kontraktem z NFZ: 30.00 zł</w:t>
      </w:r>
      <w:r w:rsidR="0074656C">
        <w:rPr>
          <w:rFonts w:ascii="Times New Roman" w:eastAsia="Times New Roman" w:hAnsi="Times New Roman" w:cs="Calibri"/>
          <w:sz w:val="24"/>
          <w:szCs w:val="24"/>
          <w:lang w:eastAsia="ar-SA"/>
        </w:rPr>
        <w:t>/porada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W toku badania i oceny ofert Udzielający Zamówienia może żądać od Oferenta wyjaśnień 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prowadzić negocjacje dotyczące treści złożonej oferty.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3. W przypadku omyłek rachunkowych tj. wadliwego wyniku działania arytmetycznego oczywistym dla Zamawiającego będzie, iż cena jednostkowa brutto została podana prawidłowo.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IX. Miejsce i termin składania ofert.</w:t>
      </w:r>
    </w:p>
    <w:p w:rsidR="00474FE3" w:rsidRPr="00474FE3" w:rsidRDefault="00474FE3" w:rsidP="00474FE3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w zaklejonej kopercie należy złożyć w Księgowości WSPL SP ZOZ w Rzeszowie ul. Langiewicza 4 do dnia </w:t>
      </w:r>
      <w:r w:rsidRPr="00474FE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="00F65C1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10.10.2014 r. </w:t>
      </w:r>
      <w:r w:rsidRPr="00474FE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do godz. 14:35.</w:t>
      </w:r>
    </w:p>
    <w:p w:rsidR="00474FE3" w:rsidRPr="00474FE3" w:rsidRDefault="00474FE3" w:rsidP="00474FE3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Składający ofertę osobiście otrzymuje potwierdzenie jej złożenia zawierające datę 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godzinę  złożenia oferty.</w:t>
      </w:r>
    </w:p>
    <w:p w:rsidR="00474FE3" w:rsidRPr="00474FE3" w:rsidRDefault="00474FE3" w:rsidP="00474FE3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474FE3" w:rsidRPr="00474FE3" w:rsidRDefault="00474FE3" w:rsidP="00474FE3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Oferta złożona po terminie zostanie zwrócona bez otwierania.</w:t>
      </w:r>
    </w:p>
    <w:p w:rsidR="00474FE3" w:rsidRPr="00474FE3" w:rsidRDefault="00474FE3" w:rsidP="00474FE3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Celem dokonania zmian, bądź poprawek – Oferent może wycofać wcześniej złożoną ofertę i  złożyć ją ponownie pod warunkiem zachowania wcześniej wyznaczonego terminu.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X. Miejsce, termin, tryb otwarcia ofert oraz ogłoszenia o rozstrzygnięciu konkursu ofert.</w:t>
      </w:r>
    </w:p>
    <w:p w:rsidR="00474FE3" w:rsidRPr="00474FE3" w:rsidRDefault="00474FE3" w:rsidP="00474FE3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Komisyjne otwarcie ofert nastąpi na posiedzeniu komisji konkursowej, które odbędzie się w siedzibie Zamawiającego, w Rzeszowie przy ul. Langiewicza 4 w pok. 102 w dniu</w:t>
      </w:r>
      <w:r w:rsidR="004028F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5C6D5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10.10</w:t>
      </w:r>
      <w:r w:rsidRPr="00474FE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.2014 r. o godz.</w:t>
      </w:r>
      <w:r w:rsidR="005C6D5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15.00</w:t>
      </w:r>
      <w:r w:rsidRPr="00474FE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</w:p>
    <w:p w:rsidR="00474FE3" w:rsidRPr="00474FE3" w:rsidRDefault="00474FE3" w:rsidP="00474FE3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Do chwili otwarcia ofert Zamawiający przechowuje oferty w stanie nienaruszonym 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swojej  siedzibie, ul. Langiewicza 4.</w:t>
      </w:r>
    </w:p>
    <w:p w:rsidR="00474FE3" w:rsidRPr="00474FE3" w:rsidRDefault="00474FE3" w:rsidP="00474FE3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Wyniki konkursu obowiązują po ich zatwierdzeniu przez Dyrektora WSPL SP ZOZ 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w Rzeszowie </w:t>
      </w:r>
    </w:p>
    <w:p w:rsidR="00474FE3" w:rsidRPr="00474FE3" w:rsidRDefault="00474FE3" w:rsidP="00474FE3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474FE3" w:rsidRPr="00474FE3" w:rsidRDefault="00474FE3" w:rsidP="00474FE3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Informacja o rozstrzygnięciu konkursu ofert zostanie zamieszczona na stronie internetowej oraz tablicy informacyjnej WSPL SP ZOZ w Rzeszowie ul. Langiewicza 4 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terminie związania z ofertą.</w:t>
      </w:r>
    </w:p>
    <w:p w:rsidR="00474FE3" w:rsidRPr="00474FE3" w:rsidRDefault="00474FE3" w:rsidP="00474FE3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XI. Termin związania ofertą.</w:t>
      </w:r>
    </w:p>
    <w:p w:rsidR="00474FE3" w:rsidRPr="00474FE3" w:rsidRDefault="00474FE3" w:rsidP="00474FE3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Składający ofertę pozostaje nią związany przez okres 30 dni.</w:t>
      </w:r>
    </w:p>
    <w:p w:rsidR="00A72B76" w:rsidRPr="0074656C" w:rsidRDefault="00474FE3" w:rsidP="00474FE3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Bieg terminu rozpoczyna się wraz z upływem terminu składania ofert.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XII. Środki odwoławcze przysługujące Oferentowi.</w:t>
      </w:r>
    </w:p>
    <w:p w:rsidR="00474FE3" w:rsidRPr="00474FE3" w:rsidRDefault="00474FE3" w:rsidP="00474FE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474FE3" w:rsidRPr="00474FE3" w:rsidRDefault="00474FE3" w:rsidP="00474FE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XIII. WSPL SP ZOZ w Rzeszowie zastrzega sobie prawo do odwołania konkursu bez podania przyczyny oraz prawo do przesunięcia terminów składania, otwarcia, rozstrzygnięcia ofert.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Załączniki: </w:t>
      </w:r>
    </w:p>
    <w:p w:rsidR="00474FE3" w:rsidRPr="00474FE3" w:rsidRDefault="00474FE3" w:rsidP="00474FE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Formularz Ofertowy.</w:t>
      </w:r>
    </w:p>
    <w:p w:rsidR="00474FE3" w:rsidRPr="00474FE3" w:rsidRDefault="00474FE3" w:rsidP="005C6D54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Oferenta.</w:t>
      </w:r>
    </w:p>
    <w:p w:rsidR="00474FE3" w:rsidRPr="00474FE3" w:rsidRDefault="005C6D54" w:rsidP="00474FE3">
      <w:pPr>
        <w:suppressAutoHyphens/>
        <w:spacing w:after="0" w:line="240" w:lineRule="auto"/>
        <w:ind w:left="36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="00474FE3"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. Wzór Umowy o udzielenie zamów</w:t>
      </w:r>
      <w:r w:rsidR="003611F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ienia na świadczenia zdrowotne </w:t>
      </w:r>
      <w:r w:rsidR="00474FE3"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z zakresu</w:t>
      </w:r>
      <w:r w:rsidR="00A72B7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psychologii</w:t>
      </w:r>
      <w:r w:rsidR="00474FE3"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C6D54" w:rsidRDefault="005C6D54" w:rsidP="004028F6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28F6" w:rsidRDefault="004028F6" w:rsidP="004028F6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</w:p>
    <w:p w:rsidR="00474FE3" w:rsidRPr="00474FE3" w:rsidRDefault="00474FE3" w:rsidP="00474FE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474FE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FORMULARZ OFERTOWY</w:t>
      </w: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Dane osobowe/ Nazwa firmy:</w:t>
      </w: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........................................................</w:t>
      </w: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>........................................................</w:t>
      </w: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Proponowana cena brutto realizacji zamówienia - wycena świadczonych usług za*:</w:t>
      </w: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3"/>
        <w:gridCol w:w="927"/>
        <w:gridCol w:w="3651"/>
      </w:tblGrid>
      <w:tr w:rsidR="00474FE3" w:rsidRPr="00474FE3" w:rsidTr="0054020F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E3" w:rsidRPr="00474FE3" w:rsidRDefault="00474FE3" w:rsidP="00474FE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74F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Rodzaj usługi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E3" w:rsidRPr="00474FE3" w:rsidRDefault="00474FE3" w:rsidP="00474FE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74F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E3" w:rsidRPr="00474FE3" w:rsidRDefault="00474FE3" w:rsidP="00474FE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74F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Proponowana cena brutto</w:t>
            </w:r>
          </w:p>
        </w:tc>
      </w:tr>
      <w:tr w:rsidR="00474FE3" w:rsidRPr="00474FE3" w:rsidTr="0054020F">
        <w:trPr>
          <w:trHeight w:val="48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E3" w:rsidRPr="00474FE3" w:rsidRDefault="00474FE3" w:rsidP="00474FE3">
            <w:pPr>
              <w:suppressAutoHyphens/>
              <w:spacing w:after="0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474FE3">
              <w:rPr>
                <w:rFonts w:ascii="Times New Roman" w:eastAsia="Times New Roman" w:hAnsi="Times New Roman" w:cs="Calibri"/>
                <w:bCs/>
                <w:lang w:eastAsia="ar-SA"/>
              </w:rPr>
              <w:t xml:space="preserve">Porada specjalistyczna w ramach kontraktu </w:t>
            </w:r>
            <w:r w:rsidRPr="00474FE3">
              <w:rPr>
                <w:rFonts w:ascii="Times New Roman" w:eastAsia="Times New Roman" w:hAnsi="Times New Roman" w:cs="Calibri"/>
                <w:bCs/>
                <w:lang w:eastAsia="ar-SA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E3" w:rsidRPr="00474FE3" w:rsidRDefault="00474FE3" w:rsidP="00474FE3">
            <w:pPr>
              <w:suppressAutoHyphens/>
              <w:spacing w:after="0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474FE3">
              <w:rPr>
                <w:rFonts w:ascii="Times New Roman" w:eastAsia="Times New Roman" w:hAnsi="Times New Roman" w:cs="Calibri"/>
                <w:bCs/>
                <w:lang w:eastAsia="ar-SA"/>
              </w:rPr>
              <w:t>Pkt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3" w:rsidRPr="00474FE3" w:rsidRDefault="00474FE3" w:rsidP="00474FE3">
            <w:pPr>
              <w:suppressAutoHyphens/>
              <w:spacing w:after="0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474FE3" w:rsidRPr="00474FE3" w:rsidTr="0054020F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E3" w:rsidRPr="00474FE3" w:rsidRDefault="00474FE3" w:rsidP="00474FE3">
            <w:pPr>
              <w:suppressAutoHyphens/>
              <w:spacing w:after="0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474FE3">
              <w:rPr>
                <w:rFonts w:ascii="Times New Roman" w:eastAsia="Times New Roman" w:hAnsi="Times New Roman" w:cs="Calibri"/>
                <w:bCs/>
                <w:lang w:eastAsia="ar-SA"/>
              </w:rPr>
              <w:t xml:space="preserve">Porada specjalistyczna poza kontraktem </w:t>
            </w:r>
            <w:r w:rsidRPr="00474FE3">
              <w:rPr>
                <w:rFonts w:ascii="Times New Roman" w:eastAsia="Times New Roman" w:hAnsi="Times New Roman" w:cs="Calibri"/>
                <w:bCs/>
                <w:lang w:eastAsia="ar-SA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E3" w:rsidRPr="00474FE3" w:rsidRDefault="0074656C" w:rsidP="00474FE3">
            <w:pPr>
              <w:suppressAutoHyphens/>
              <w:spacing w:after="0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lang w:eastAsia="ar-SA"/>
              </w:rPr>
              <w:t>Porada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3" w:rsidRPr="00474FE3" w:rsidRDefault="00474FE3" w:rsidP="00474FE3">
            <w:pPr>
              <w:suppressAutoHyphens/>
              <w:spacing w:after="0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474FE3" w:rsidRPr="00474FE3" w:rsidTr="0054020F">
        <w:trPr>
          <w:trHeight w:val="36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E3" w:rsidRPr="00474FE3" w:rsidRDefault="00474FE3" w:rsidP="00474FE3">
            <w:pPr>
              <w:suppressAutoHyphens/>
              <w:spacing w:after="0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E3" w:rsidRPr="00474FE3" w:rsidRDefault="00474FE3" w:rsidP="00474FE3">
            <w:pPr>
              <w:suppressAutoHyphens/>
              <w:spacing w:after="0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3" w:rsidRPr="00474FE3" w:rsidRDefault="00474FE3" w:rsidP="00474FE3">
            <w:pPr>
              <w:suppressAutoHyphens/>
              <w:spacing w:after="0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</w:tbl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Proponowane godziny świadczenia usług medycznych:</w:t>
      </w:r>
    </w:p>
    <w:p w:rsidR="00474FE3" w:rsidRPr="00474FE3" w:rsidRDefault="00474FE3" w:rsidP="00474FE3">
      <w:pPr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474FE3" w:rsidRPr="00474FE3" w:rsidTr="0054020F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E3" w:rsidRPr="00474FE3" w:rsidRDefault="00474FE3" w:rsidP="00474FE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</w:pPr>
            <w:r w:rsidRPr="00474FE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E3" w:rsidRPr="00474FE3" w:rsidRDefault="00474FE3" w:rsidP="00474FE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74F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Godziny przyjęć</w:t>
            </w:r>
          </w:p>
        </w:tc>
      </w:tr>
      <w:tr w:rsidR="00474FE3" w:rsidRPr="00474FE3" w:rsidTr="0054020F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E3" w:rsidRPr="00474FE3" w:rsidRDefault="00474FE3" w:rsidP="00474FE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74FE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3" w:rsidRPr="00474FE3" w:rsidRDefault="00474FE3" w:rsidP="00474FE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474FE3" w:rsidRPr="00474FE3" w:rsidTr="0054020F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E3" w:rsidRPr="00474FE3" w:rsidRDefault="00474FE3" w:rsidP="00474FE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74FE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3" w:rsidRPr="00474FE3" w:rsidRDefault="00474FE3" w:rsidP="00474FE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474FE3" w:rsidRPr="00474FE3" w:rsidTr="0054020F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E3" w:rsidRPr="00474FE3" w:rsidRDefault="00474FE3" w:rsidP="00474FE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74FE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3" w:rsidRPr="00474FE3" w:rsidRDefault="00474FE3" w:rsidP="00474FE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474FE3" w:rsidRPr="00474FE3" w:rsidTr="0054020F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E3" w:rsidRPr="00474FE3" w:rsidRDefault="00474FE3" w:rsidP="00474FE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74FE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3" w:rsidRPr="00474FE3" w:rsidRDefault="00474FE3" w:rsidP="00474FE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474FE3" w:rsidRPr="00474FE3" w:rsidTr="0054020F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E3" w:rsidRPr="00474FE3" w:rsidRDefault="00474FE3" w:rsidP="00474FE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74FE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3" w:rsidRPr="00474FE3" w:rsidRDefault="00474FE3" w:rsidP="00474FE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DDCFF" wp14:editId="0DC3F6A2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474FE3" w:rsidRPr="00474FE3" w:rsidRDefault="00474FE3" w:rsidP="00474FE3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Podpis i data</w:t>
      </w:r>
    </w:p>
    <w:p w:rsidR="00474FE3" w:rsidRPr="00474FE3" w:rsidRDefault="00474FE3" w:rsidP="00474FE3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74FE3" w:rsidRPr="00474FE3" w:rsidRDefault="00474FE3" w:rsidP="00474FE3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2.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……………………………………..………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Pieczątka  z pełną nazwą Oferenta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474FE3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OFERENTA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że </w:t>
      </w:r>
      <w:r w:rsidRPr="00474FE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spełniam warunki</w:t>
      </w:r>
      <w:r w:rsidRPr="00474FE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określone dla podmiotu wykonującego działalność leczniczą zgodnie z ustawą z dnia 15.04.2011 r. o działalności leczniczej (Dz. U.  Nr 112 poz. 654).</w:t>
      </w:r>
    </w:p>
    <w:p w:rsidR="00474FE3" w:rsidRPr="00474FE3" w:rsidRDefault="00474FE3" w:rsidP="00474FE3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 </w:t>
      </w: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zapoznałem się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treścią ogłoszenia, szczegółowymi warunkami konkursu ofert i materiałami informacyjnymi – nie wnoszę w tym zakresie żadnych zastrzeżeń.</w:t>
      </w:r>
    </w:p>
    <w:p w:rsidR="00474FE3" w:rsidRPr="00474FE3" w:rsidRDefault="00474FE3" w:rsidP="00474FE3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zainteresowałem się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wszystkimi koniecznymi informacjami niezbędnymi do przygotowania oferty oraz wykonania usług będących przedmiotem zamówienia.</w:t>
      </w:r>
    </w:p>
    <w:p w:rsidR="00474FE3" w:rsidRPr="00474FE3" w:rsidRDefault="00474FE3" w:rsidP="00474FE3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pozostanę związany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ofertą przez okres 30 dni od daty składania ofert.</w:t>
      </w:r>
    </w:p>
    <w:p w:rsidR="00474FE3" w:rsidRPr="00474FE3" w:rsidRDefault="00474FE3" w:rsidP="00474FE3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wszystkie załączone dokumenty </w:t>
      </w: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są zgodne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aktualnym stanem faktycznym i prawnym.</w:t>
      </w:r>
    </w:p>
    <w:p w:rsidR="00474FE3" w:rsidRPr="00474FE3" w:rsidRDefault="00474FE3" w:rsidP="00474FE3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zobowiązuję się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do wykonywania usług z należytą starannością swego działania wymaganą od profesjonalisty i przy zastosowaniu aktualnie obowiązujących metod.</w:t>
      </w:r>
    </w:p>
    <w:p w:rsidR="00474FE3" w:rsidRPr="00474FE3" w:rsidRDefault="00474FE3" w:rsidP="00474FE3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umowę będę realizował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zgodnie z obowiązującymi przepisami NFZ.</w:t>
      </w:r>
    </w:p>
    <w:p w:rsidR="00474FE3" w:rsidRPr="00474FE3" w:rsidRDefault="00474FE3" w:rsidP="00474FE3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kwalifikacje personelu wykonującego świadczenia  zdrowotne </w:t>
      </w:r>
      <w:r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są zgodne </w:t>
      </w: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z wymaganiami określonymi przez NFZ.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12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474FE3" w:rsidRPr="00474FE3" w:rsidRDefault="00474FE3" w:rsidP="00474FE3">
      <w:pPr>
        <w:suppressAutoHyphens/>
        <w:spacing w:after="120" w:line="240" w:lineRule="auto"/>
        <w:ind w:left="52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74FE3">
        <w:rPr>
          <w:rFonts w:ascii="Times New Roman" w:eastAsia="Times New Roman" w:hAnsi="Times New Roman" w:cs="Calibri"/>
          <w:sz w:val="24"/>
          <w:szCs w:val="24"/>
          <w:lang w:eastAsia="ar-SA"/>
        </w:rPr>
        <w:t>Data i podpis Oferenta</w:t>
      </w: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474FE3" w:rsidP="00474FE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74FE3" w:rsidRPr="00474FE3" w:rsidRDefault="00A72B76" w:rsidP="00A72B76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Załącznik nr 3</w:t>
      </w:r>
      <w:r w:rsidR="00474FE3" w:rsidRPr="00474FE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. </w:t>
      </w:r>
    </w:p>
    <w:p w:rsidR="00474FE3" w:rsidRPr="00474FE3" w:rsidRDefault="00474FE3" w:rsidP="00A72B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:rsidR="00A72B76" w:rsidRP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UDZIELENIE ZAMÓWIENIA NA ŚWIADCZENIA ZDROWOTNE</w:t>
      </w:r>
    </w:p>
    <w:p w:rsidR="00A72B76" w:rsidRPr="00A72B76" w:rsidRDefault="00A72B76" w:rsidP="00A72B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ZAKRESU BADAŃ PSYCHOLOGICZNYCH</w:t>
      </w:r>
    </w:p>
    <w:p w:rsidR="00A72B76" w:rsidRPr="00A72B76" w:rsidRDefault="00A72B76" w:rsidP="00A72B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2B76" w:rsidRPr="00A72B76" w:rsidRDefault="00A72B76" w:rsidP="00A72B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Rzeszowie pomiędzy:  </w:t>
      </w:r>
    </w:p>
    <w:p w:rsidR="00A72B76" w:rsidRPr="00A72B76" w:rsidRDefault="00A72B76" w:rsidP="00A72B7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1.Wojskową Specjalistyczną Przychodnią Lekarską SP ZOZ (WSPL) </w:t>
      </w:r>
      <w:r w:rsidRPr="00A72B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siedzibą</w:t>
      </w:r>
      <w:r w:rsidRPr="00A72B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 xml:space="preserve"> w Rzeszowie</w:t>
      </w:r>
      <w:r w:rsidRPr="00A72B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A72B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ul. Langiewicza 4 reprezentowaną przez </w:t>
      </w:r>
      <w:r w:rsidRPr="00A72B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Dyrektora lek. med. Romana Wronę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</w:t>
      </w:r>
      <w:r w:rsidRPr="00A72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Udzielającym Zamówienia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B76">
        <w:rPr>
          <w:rFonts w:ascii="Times New Roman" w:hAnsi="Times New Roman" w:cs="Times New Roman"/>
          <w:sz w:val="24"/>
          <w:szCs w:val="24"/>
        </w:rPr>
        <w:t>a</w:t>
      </w:r>
    </w:p>
    <w:p w:rsid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………………………………………………………………………………………………….</w:t>
      </w:r>
    </w:p>
    <w:p w:rsid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zasadzie art. 27 ustawy z dnia 15 kwietnia 2011 r. o działalności leczniczej (Dz. U. Nr 112, poz. 654 z </w:t>
      </w:r>
      <w:proofErr w:type="spellStart"/>
      <w:r w:rsidRPr="00A72B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A72B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zm.) oraz na podstawie wyniku konkursu ofert z dnia </w:t>
      </w:r>
      <w:r w:rsidR="003611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29.09.2014 r.</w:t>
      </w:r>
    </w:p>
    <w:p w:rsidR="00A72B76" w:rsidRP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6600"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Strony zgodnie stanowią, co następuje:</w:t>
      </w:r>
    </w:p>
    <w:p w:rsidR="00A72B76" w:rsidRP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A72B76" w:rsidRP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udzielanie przez Przyjmującego Zamówienie świadczeń zdrowotnych ambulatoryjnych w zakresie  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psychologii na rzecz Udzielającego Zamówienie.</w:t>
      </w:r>
    </w:p>
    <w:p w:rsidR="00A72B76" w:rsidRP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Umowa zostaje zawarta na czas określony tj.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01.11.2014 r. </w:t>
      </w:r>
      <w:r w:rsidR="0024790F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31.03.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4790F">
        <w:rPr>
          <w:rFonts w:ascii="Times New Roman" w:eastAsia="Times New Roman" w:hAnsi="Times New Roman" w:cs="Times New Roman"/>
          <w:sz w:val="24"/>
          <w:szCs w:val="24"/>
          <w:lang w:eastAsia="pl-PL"/>
        </w:rPr>
        <w:t>016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2.  Umowa nin. może zostać przedłużona zgodną wolą jej stron na dalszy czas określony (maksymalnie trzech miesięcy) w formie pisemnego aneksu do umowy.</w:t>
      </w:r>
    </w:p>
    <w:p w:rsidR="00A72B76" w:rsidRDefault="00A72B76" w:rsidP="00A7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Przyjmujący Zamówienie zobowiązuje się do udzielania pacjentom Udzielającego Zamówienia świadczeń zdrowotnych z zakresu 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psychologii</w:t>
      </w:r>
      <w:r w:rsidRPr="00A72B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zasadami wynikającymi z warunków umowy (kontraktu) zawartej przez Udzielającego Zamówienia z Narodowym Funduszem Zdrowia (NFZ) a w szczególności do:</w:t>
      </w:r>
    </w:p>
    <w:p w:rsidR="00A72B76" w:rsidRPr="00A72B76" w:rsidRDefault="00A72B76" w:rsidP="00A72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-przeprowadzenie wywiadu,</w:t>
      </w:r>
    </w:p>
    <w:p w:rsidR="00A72B76" w:rsidRPr="00A72B76" w:rsidRDefault="00A72B76" w:rsidP="00A72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-udzielanie porad w warunkach ambulatoryjnych,</w:t>
      </w:r>
    </w:p>
    <w:p w:rsidR="00A72B76" w:rsidRPr="00A72B76" w:rsidRDefault="00A72B76" w:rsidP="00A72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-udzielanie porad w ramach wizyt domowych w przypadku wymagających tego ze względu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 zdrowia ubezpieczonego.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Przyjmujący Zamówienie ma obowiązek prowadzenia (w formie papierowej lub elektronicznej) indywidualnej dokumentacji medycznej pacjenta, zbiorczej dokumentacji medycznej oraz dokumentacji statystycznej.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3.  Przyjmujący Zamówienie jest zobowiązany do ochrony danych zawartych w dokumentacji wymienionej w punkcie 2 jak również jej udostępniania na zasadach określonych odpowiednimi przepisami.</w:t>
      </w:r>
    </w:p>
    <w:bookmarkEnd w:id="0"/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Przyjmujący Zamówienie zobowiązuje się do prowadzenia dokumentacji medycznej 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sposób </w:t>
      </w:r>
      <w:r w:rsidRPr="00A72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zgodnie z Rozporządzeniem Ministra Zdrowia w tym zakresie oraz ustaleniami z NFZ . 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zobowiązuje do dokonywania stosownych wpisów 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dokumentacji medycznej pacjentów oraz prowadzenia dokumentacji w systemie informatycznym  Udzielającego Zamówienie. Dane osobowe i zapisy  wynikające 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udzielanych świadczeń medycznych winny być wprowadzane w księgach i na drukach dostarczonych bezpłatnie przez Udzielającego Zamówienia.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Nieczytelne/błędne dane w dokumentacji medycznej wymagane w sprawozdawczości WSPL SP ZOZ do NFZ Przyjmujący Zamówienie zobowiązuje się uzupełnić/poprawić do 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 dnia miesiąca za poprzedni okres rozliczeniowy.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7.  W przypadku nie 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Przyjmujący Zamówienie ponosi pełną odpowiedzialność za zakwalifikowanie udzielonej porady do odpowiedniego typu w/g umowy Udzielającego Zamówienie z NFZ i zobowiązany jest do składania (wraz z rachunkiem) comiesięcznych rozliczeń z udzielonych świadczeń medycznych w/g wzoru dostarczonego przez Udzielającego Zamówienia.</w:t>
      </w:r>
    </w:p>
    <w:p w:rsidR="00A72B76" w:rsidRPr="00A72B76" w:rsidRDefault="00A72B76" w:rsidP="00A72B7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10. Za szkodę wyrządzoną przy udzielaniu świadczeń w zakresie udzielanego zamówienia  odpowiedzialność solidarnie ponoszą Udzielający Zamówienia i Przyjmujący Zamówienie.</w:t>
      </w:r>
    </w:p>
    <w:p w:rsidR="00A72B76" w:rsidRPr="00A72B76" w:rsidRDefault="00A72B76" w:rsidP="00A72B76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B76">
        <w:rPr>
          <w:rFonts w:ascii="Times New Roman" w:hAnsi="Times New Roman" w:cs="Times New Roman"/>
          <w:sz w:val="24"/>
          <w:szCs w:val="24"/>
        </w:rPr>
        <w:t>11. Przyjmujący Zamówienie zobowiązuje się do należytego przestrzegania praw pacjenta przy udzielaniu świadczeń zdrowotnych.</w:t>
      </w:r>
    </w:p>
    <w:p w:rsidR="00A72B76" w:rsidRPr="00A72B76" w:rsidRDefault="00A72B76" w:rsidP="00A72B76">
      <w:pPr>
        <w:spacing w:after="0" w:line="20" w:lineRule="atLeast"/>
        <w:jc w:val="both"/>
        <w:rPr>
          <w:rFonts w:ascii="Times New Roman" w:hAnsi="Times New Roman" w:cs="Times New Roman"/>
          <w:b/>
          <w:i/>
          <w:color w:val="FF6600"/>
          <w:sz w:val="24"/>
          <w:szCs w:val="24"/>
        </w:rPr>
      </w:pPr>
      <w:r w:rsidRPr="00A72B76">
        <w:rPr>
          <w:rFonts w:ascii="Times New Roman" w:hAnsi="Times New Roman" w:cs="Times New Roman"/>
          <w:sz w:val="24"/>
          <w:szCs w:val="24"/>
        </w:rPr>
        <w:t xml:space="preserve">12. Przyjmujący Zamówienie zobowiązuje się do zapewniania odpowiedniej, jakości </w:t>
      </w:r>
      <w:r w:rsidRPr="00A72B76">
        <w:rPr>
          <w:rFonts w:ascii="Times New Roman" w:hAnsi="Times New Roman" w:cs="Times New Roman"/>
          <w:sz w:val="24"/>
          <w:szCs w:val="24"/>
        </w:rPr>
        <w:br/>
        <w:t>i dostępności świadczeń zdrowotnych dla pacjentów.</w:t>
      </w:r>
    </w:p>
    <w:p w:rsidR="00A72B76" w:rsidRPr="00A72B76" w:rsidRDefault="00A72B76" w:rsidP="00A72B76">
      <w:pPr>
        <w:spacing w:after="0" w:line="20" w:lineRule="atLeast"/>
        <w:jc w:val="both"/>
        <w:rPr>
          <w:rFonts w:ascii="Times New Roman" w:hAnsi="Times New Roman" w:cs="Times New Roman"/>
          <w:b/>
          <w:i/>
          <w:color w:val="FF6600"/>
          <w:sz w:val="24"/>
          <w:szCs w:val="24"/>
        </w:rPr>
      </w:pPr>
    </w:p>
    <w:p w:rsidR="00A72B76" w:rsidRP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A72B76" w:rsidRPr="00A72B76" w:rsidRDefault="00A72B76" w:rsidP="00A72B7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świadczeń określonych niniejszą umową strony określają 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sposób następujący: </w:t>
      </w:r>
    </w:p>
    <w:p w:rsidR="00A72B76" w:rsidRPr="00A72B76" w:rsidRDefault="00A72B76" w:rsidP="00A72B7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porad w ramach kontraktu z Narodowym Funduszem Zdrowia wynagrodzenie miesięczne będzie w zależności od liczby porad wykonanych w danym miesiącu w przeliczeniu na punkty w zależności od typu porady. Za zrealizowane punkty przewidziane w kontrakcie w okresie od </w:t>
      </w:r>
      <w:r w:rsidR="003611F3">
        <w:rPr>
          <w:rFonts w:ascii="Times New Roman" w:eastAsia="Times New Roman" w:hAnsi="Times New Roman" w:cs="Times New Roman"/>
          <w:sz w:val="24"/>
          <w:szCs w:val="24"/>
          <w:lang w:eastAsia="pl-PL"/>
        </w:rPr>
        <w:t>01.11.2014. do 31.</w:t>
      </w:r>
      <w:r w:rsidR="0024790F">
        <w:rPr>
          <w:rFonts w:ascii="Times New Roman" w:eastAsia="Times New Roman" w:hAnsi="Times New Roman" w:cs="Times New Roman"/>
          <w:sz w:val="24"/>
          <w:szCs w:val="24"/>
          <w:lang w:eastAsia="pl-PL"/>
        </w:rPr>
        <w:t>03.2016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przysługuje zapłata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za punkt.</w:t>
      </w:r>
    </w:p>
    <w:p w:rsidR="00A72B76" w:rsidRPr="00A72B76" w:rsidRDefault="00A72B76" w:rsidP="00A72B76">
      <w:pPr>
        <w:ind w:lef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poradę pełnopłatną poza kontraktem z NFZ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……..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Pr="00A72B76" w:rsidRDefault="00A72B76" w:rsidP="0040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A72B76" w:rsidRPr="00A72B76" w:rsidRDefault="00A72B76" w:rsidP="00A72B76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Limit punktów do wykonania (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kontraktu z NFZ) przez Przyjmującego Zamówienie w okresie miesięcznym i rocznym nie może przekroczyć ilości zawartej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3 do umowy.</w:t>
      </w:r>
    </w:p>
    <w:p w:rsidR="00A72B76" w:rsidRPr="00A72B76" w:rsidRDefault="00A72B76" w:rsidP="00A72B76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Udzielający Zamówienia </w:t>
      </w:r>
      <w:r w:rsidRPr="00A72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zwiększyć w formie aneksu do umowy ilość punktów za miesięczny lub roczny okres rozliczeniowy w przypadku zapłaty przez NFZ za wykonane faktycznie porady ponad limit obowiązujący w umowie pomiędzy Udzielającym Zamówienie a NFZ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2B76" w:rsidRP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028F6" w:rsidRDefault="004028F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6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Przyjmujący Zamówienie z tytułu realizacji przedmiotu umowy otrzyma wynagrodzenie stanowiące iloczyn sumy udzielonych świadczeń i ceny jednostkowej, o której mowa w § 4 umowy z tym, że za porady wymienione w §4 pkt. 1 do limitu wymienionego  w §5 pkt. 1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Przyjmujący Zamówienie wystawia rachunek(fakturę) i doręcza go wraz z rozliczeniem udzielonych świadczeń medycznych Udzielającemu Zamówienia do 5 – go</w:t>
      </w:r>
      <w:r w:rsidRPr="00A7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dnia miesiąca za poprzedni miesiąc sprawozdawczy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Zapłata następuje do 30 – go dnia miesiąca za poprzedni miesiąc sprawozdawczy przy zachowaniu terminu, o którym mowa w punkcie poprzedzającym. </w:t>
      </w:r>
      <w:r w:rsidRPr="00A7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Opóźnienie terminu powoduje odpowiednie przesunięcie terminu zapłaty. 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Należność w rachunku (fakturze) winna obejmować okres sprawozdawczy wymieniony 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pkt. 2 i może być powiększona o rozliczenie faktycznie wykonanych procedur medycznych narastająco do limitu wymienionego w załączniku </w:t>
      </w:r>
      <w:r w:rsidRPr="00A7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1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Wynagrodzenie Przyjmującego Zamówienie może ulec obniżeniu, jeżeli z jego winy zostanie zakwestionowana przez NFZ ilość udzielonych porad, ilość wykonanych punktów, lub procedur medycznych, lub jakość prowadzonej dokumentacji medycznej, skutkująca obniżeniem należnego wynagrodzenia na rzecz Udzielającego Zamówienie jak również 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wymienionym w  §.3 pkt. 7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 Zamówienia zastrzega sobie prawo do potrącania kar z faktur/rachunków wystawianych przez Przyjmującego Zamówienie nałożonych na WSPL SP ZOZ w Rzeszowie w pełnej wysokości szkody powstałej na skutek: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a) prowadzenia dokumentacji medycznej w sposób nieczytelny, niekompletny lub jej braku,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przedstawiania do rozliczeń danych niezgodnych ze stanem faktycznym, w tym realizowanie niecelowych świadczeń,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c) stwierdzenia braku realizacji zaleceń pokontrolnych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d) stwierdzenia szkody na zdrowiu i życiu pacjenta z winy Przyjmującego Zamówienie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7.W przypadku ustania umowy 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uregulowania należności wynikających z 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§6 pkt5  i § 6 pkt. 6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kasie WSPL SP ZOZ w Rzeszowie lub na  konto Udzielającego Zamówienia. 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8.Przyjmujący zamówienie zobowiązany jest do odliczenia i potrącenia obligatoryjnych ustawowych składek (w szczególności na ubezpieczenie społeczne i podatek dochodowy) od wynagrodzenia otrzymanego z tyt. nin. umowy.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2B76" w:rsidRPr="00A72B76" w:rsidRDefault="004028F6" w:rsidP="004028F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A72B76" w:rsidRPr="00A7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</w:p>
    <w:p w:rsidR="00A72B76" w:rsidRPr="00A72B76" w:rsidRDefault="00C85EB5" w:rsidP="00C85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A72B76"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 udzielać będzie świadczeń zdrowotnych w pomieszczeniach i przy użyciu sprzętu oraz aparatury medycznej Udzielającego Zamówienie.</w:t>
      </w:r>
    </w:p>
    <w:p w:rsidR="00A72B76" w:rsidRPr="00A72B76" w:rsidRDefault="00C85EB5" w:rsidP="00C85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A72B76"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 ma obowiązek dbania o mienie Udzielającego Zamówienie wykorzystywane przy udzielaniu świadczeń będących przedmiotem nin. umowy oraz odpowiada za szkody powstałe w powyższym mieniu.</w:t>
      </w:r>
    </w:p>
    <w:p w:rsidR="00A72B76" w:rsidRPr="00A72B76" w:rsidRDefault="00C85EB5" w:rsidP="00C85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A72B76"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 ma obowiązek niezwłocznego zgłaszania personelowi Udzielającego Zamówienie wszelkich szkód w mieniu a także potrzeb w zakresie napraw sprzętu oraz zapotrzebowania na materiały medyczne niezbędne do udzielania świadczeń zdrowotnych.</w:t>
      </w:r>
    </w:p>
    <w:p w:rsidR="00A72B76" w:rsidRP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028F6" w:rsidRDefault="004028F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028F6" w:rsidRDefault="004028F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028F6" w:rsidRDefault="004028F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028F6" w:rsidRDefault="004028F6" w:rsidP="00A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72B76" w:rsidRPr="00A72B76" w:rsidRDefault="004028F6" w:rsidP="0040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8</w:t>
      </w:r>
    </w:p>
    <w:p w:rsidR="00A72B76" w:rsidRPr="00A72B76" w:rsidRDefault="00A72B76" w:rsidP="00A72B76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Przyjmujący Zamówienie zobowiązuje się do udzielania świadczeń w dniach i godzinach określonych w harmonogramie pracy poradni stanowiącym załącznik </w:t>
      </w:r>
      <w:r w:rsidRPr="00A7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nr 2 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umowy </w:t>
      </w:r>
    </w:p>
    <w:p w:rsidR="00A72B76" w:rsidRPr="00A72B76" w:rsidRDefault="00A72B76" w:rsidP="00A72B76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 i godziny pracy Udzielający Zamówienie poda do wiadomości pacjentów poprzez zamieszczenie stosownych informacji na drzwiach właściwego gabinetu lekarskiego. </w:t>
      </w:r>
    </w:p>
    <w:p w:rsidR="00A72B76" w:rsidRPr="00A72B76" w:rsidRDefault="00A72B76" w:rsidP="00A72B76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dopuszczają wyjątkowo, w szczególnie uzasadnionych wypadkach możliwość ustalenia innych godzin realizacji świadczeń.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2B76" w:rsidRPr="00A72B76" w:rsidRDefault="004028F6" w:rsidP="004028F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</w:t>
      </w:r>
    </w:p>
    <w:p w:rsidR="00A72B76" w:rsidRPr="00A72B76" w:rsidRDefault="00A72B76" w:rsidP="00402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  Przyjmujący Zamówienie oświadcza, że zawarł obowiązkową umowę ubezpieczenia od odpowiedzialności cywilnej za szkody wyrządzone w związku z udzielaniem lub zaniechaniem udzielania świadczeń zdrowotnych, której potwierdzona kopia stanowi załącznik </w:t>
      </w:r>
      <w:r w:rsidRPr="00A7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1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nin. umowy. Minimalną sumę gwarancyjną określają odpowiednie przepisy powszechnie obowiązujące. </w:t>
      </w:r>
    </w:p>
    <w:p w:rsidR="00A72B76" w:rsidRPr="00A72B76" w:rsidRDefault="00A72B76" w:rsidP="00402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2. Przyjmujący Zamówienie zobowiązuję się do utrzymywania stałej sumy gwarancyjnej oraz wartości ubezpieczenia przez cały okres obowiązywania umowy z WSPL SP ZOZ 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Rzeszowie oraz wznawiania umowy ubezpieczenia w dniu jej wygaśnięcia.</w:t>
      </w:r>
    </w:p>
    <w:p w:rsidR="00A72B76" w:rsidRDefault="00A72B76" w:rsidP="00402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 Przyjmujący Zamówienie zobowiązany jest do dostarczenia kopii zawartej umowy po jej wznowieniu.</w:t>
      </w:r>
    </w:p>
    <w:p w:rsidR="004028F6" w:rsidRPr="00A72B76" w:rsidRDefault="004028F6" w:rsidP="00402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2B76" w:rsidRPr="00A72B76" w:rsidRDefault="004028F6" w:rsidP="004028F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</w:t>
      </w:r>
    </w:p>
    <w:p w:rsidR="00A72B76" w:rsidRPr="00A72B76" w:rsidRDefault="00A72B76" w:rsidP="00A72B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Przyjmujący Zamówienie zobowiązuje się do osobistego wykonywania przedmiotu umowy.</w:t>
      </w:r>
    </w:p>
    <w:p w:rsidR="00A72B76" w:rsidRPr="00A72B76" w:rsidRDefault="00A72B76" w:rsidP="00A72B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Przyjmujący Zamówienie odpowiada za zapewnienie ciągłości udzielania świadczeń zdrowotnych z 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psychologii.</w:t>
      </w:r>
      <w:r w:rsidRPr="00A72B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przerwy 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udzielaniu świadczeń w wymiarze nie większym niż 14 dni w ciągu roku kalendarzowego.</w:t>
      </w:r>
    </w:p>
    <w:p w:rsidR="00A72B76" w:rsidRPr="00A72B76" w:rsidRDefault="00A72B76" w:rsidP="00A72B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sytuacjach wyjątkowych za uprzednią pisemną zgodą Udzielającego Zamówienia, 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powierzyć udzielanie świadczeń będących przedmiotem umowy innej, uprawnionej do ich wykonywania osobie.</w:t>
      </w:r>
    </w:p>
    <w:p w:rsidR="00A72B76" w:rsidRDefault="00A72B76" w:rsidP="00A72B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działania i zaniechania zaistniałe przy udzielaniu świadczeń przez osobę trzecią, której powierzył czasowe wykonywanie przedmiotu umowy jak za własne.</w:t>
      </w:r>
    </w:p>
    <w:p w:rsidR="004028F6" w:rsidRPr="00A72B76" w:rsidRDefault="004028F6" w:rsidP="00A72B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Pr="00A72B76" w:rsidRDefault="004028F6" w:rsidP="004028F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A72B76" w:rsidRPr="00A72B76" w:rsidRDefault="00A72B76" w:rsidP="00A72B7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nin. może być rozwiązana przez każdą ze stron na piśmie z zachowaniem 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1- miesięcznego okresu wypowiedzenia.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Udzielający Zamówienie ma prawo rozwiązania nin. umowy w trybie natychmiastowym 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rażącego naruszenia jej postanowień przez </w:t>
      </w: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Przyjmującego Zamówienie,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w przypadku:</w:t>
      </w:r>
    </w:p>
    <w:p w:rsidR="00A72B76" w:rsidRPr="00A72B76" w:rsidRDefault="00A72B76" w:rsidP="00A72B7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nieuzasadnionej odmowy przyjęcie pacjenta,</w:t>
      </w:r>
    </w:p>
    <w:p w:rsidR="00A72B76" w:rsidRPr="00A72B76" w:rsidRDefault="00A72B76" w:rsidP="00A72B7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nieusprawiedliwionej przerwy w realizacji świadczeń,</w:t>
      </w:r>
    </w:p>
    <w:p w:rsidR="00A72B76" w:rsidRPr="00A72B76" w:rsidRDefault="00A72B76" w:rsidP="00A72B7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c) udzielania świadczeń w stanie po spożyciu alkoholu lub środków odurzających.</w:t>
      </w:r>
    </w:p>
    <w:p w:rsidR="00A72B76" w:rsidRPr="00A72B76" w:rsidRDefault="00A72B76" w:rsidP="004028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72B76" w:rsidRPr="00A72B76" w:rsidRDefault="004028F6" w:rsidP="0040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12</w:t>
      </w:r>
    </w:p>
    <w:p w:rsidR="00A72B76" w:rsidRPr="00A72B76" w:rsidRDefault="00A72B76" w:rsidP="00A72B76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Strony zastrzegają poufność wszelkich postanowień umowy dla osób trzecich.</w:t>
      </w:r>
    </w:p>
    <w:p w:rsidR="00A72B76" w:rsidRPr="00A72B76" w:rsidRDefault="00A72B76" w:rsidP="00A72B76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Przyjmujący Zamówienie zobowiązuje się do zachowania w tajemnicy informacji uzyskanych od Udzielającego Zamówienia w czasie wykonywania umowy, niepodanych do publicznej wiadomości. </w:t>
      </w:r>
    </w:p>
    <w:p w:rsidR="00A72B76" w:rsidRPr="00A72B76" w:rsidRDefault="00A72B76" w:rsidP="00A72B76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W przypadku naruszenia postanowień ust. 2 Udzielający Zamówienie może rozwiązać umowę w trybie natychmiastowym oraz wystąpić o odszkodowanie na zasadach określonych w Kodeksie Cywilnym.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Pr="00A72B76" w:rsidRDefault="004028F6" w:rsidP="004028F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zobowiązuje się do poddania kontroli Udzielającego Zamówienie oraz NFZ w zakresie realizacji przedmiotu nin. umowy. Ustalenia kontroli wewnętrznej 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NFZ w zakresie udzielania świadczeń zdrowotnych są dla przyjmującego Zamówienie wiążące. Stwierdzone uchybienia Przyjmujący Zamówienie zobowiązuje się usunąć, </w:t>
      </w: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postawione wnioski zastosować przy udzielaniu świadczeń medycznych. </w:t>
      </w:r>
    </w:p>
    <w:p w:rsidR="00A72B76" w:rsidRPr="00A72B76" w:rsidRDefault="00A72B76" w:rsidP="00A72B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Pr="00A72B76" w:rsidRDefault="004028F6" w:rsidP="004028F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A72B76" w:rsidRPr="00A72B76" w:rsidRDefault="00A72B76" w:rsidP="00A72B7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nin. umową mają zastosowanie przepisy; kodeksu cywilnego, ustawa z dnia 15 kwietnia 2011 r. o działalności leczniczej(z późn.zm.), ustawy o zawodach lekarza i lekarza dentysty z 1996 (z późn.zm.), a także szczegółowe warunki NFZ o udzielenie świadczeń zdrowotnych z zakresu ambulatoryjnej opieki psychologicznej.</w:t>
      </w:r>
    </w:p>
    <w:p w:rsidR="00A72B76" w:rsidRPr="00A72B76" w:rsidRDefault="00A72B76" w:rsidP="00A72B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B76">
        <w:rPr>
          <w:rFonts w:ascii="Times New Roman" w:hAnsi="Times New Roman" w:cs="Times New Roman"/>
          <w:sz w:val="24"/>
          <w:szCs w:val="24"/>
        </w:rPr>
        <w:t>Przyjmujący Zamówienie oświadcza, iż zna i zobowiązuje się do przestrzegania zasad wykonywania</w:t>
      </w:r>
      <w:r w:rsidRPr="00A72B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2B76">
        <w:rPr>
          <w:rFonts w:ascii="Times New Roman" w:hAnsi="Times New Roman" w:cs="Times New Roman"/>
          <w:sz w:val="24"/>
          <w:szCs w:val="24"/>
        </w:rPr>
        <w:t xml:space="preserve">ambulatoryjnych świadczeń z zakresu psychologii określonych </w:t>
      </w:r>
      <w:r w:rsidRPr="00A72B76">
        <w:rPr>
          <w:rFonts w:ascii="Times New Roman" w:hAnsi="Times New Roman" w:cs="Times New Roman"/>
          <w:sz w:val="24"/>
          <w:szCs w:val="24"/>
        </w:rPr>
        <w:br/>
        <w:t>w zarządzeniu Prezesa Narodowego Funduszu Zdrowia w sprawie warunkach zawierania i realizacji umów w rodzaju ambulatoryjne świadczenia psychologiczne.</w:t>
      </w:r>
    </w:p>
    <w:p w:rsidR="00A72B76" w:rsidRPr="00A72B76" w:rsidRDefault="00A72B76" w:rsidP="00A72B76">
      <w:pPr>
        <w:numPr>
          <w:ilvl w:val="0"/>
          <w:numId w:val="14"/>
        </w:numPr>
        <w:spacing w:after="0" w:line="240" w:lineRule="auto"/>
        <w:jc w:val="both"/>
        <w:rPr>
          <w:b/>
          <w:i/>
        </w:rPr>
      </w:pPr>
      <w:r w:rsidRPr="00A72B76">
        <w:rPr>
          <w:rFonts w:ascii="Times New Roman" w:hAnsi="Times New Roman" w:cs="Times New Roman"/>
          <w:sz w:val="24"/>
          <w:szCs w:val="24"/>
        </w:rPr>
        <w:t>Wszystkie zmiany nin. umowy wymagają formy pisemnej pod rygorem nieważności.</w:t>
      </w:r>
    </w:p>
    <w:p w:rsidR="00A72B76" w:rsidRPr="00A72B76" w:rsidRDefault="00A72B76" w:rsidP="00A72B7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Pr="00A72B76" w:rsidRDefault="004028F6" w:rsidP="004028F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§15</w:t>
      </w:r>
    </w:p>
    <w:p w:rsidR="00A72B76" w:rsidRPr="00A72B76" w:rsidRDefault="00A72B76" w:rsidP="00A72B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wynikające z realizacji nin. umowy poddane zostają pod rozstrzygnięcie odpowiedniego Sądu Powszechnego w Rzeszowie.</w:t>
      </w:r>
    </w:p>
    <w:p w:rsidR="00A72B76" w:rsidRPr="00A72B76" w:rsidRDefault="00A72B76" w:rsidP="00A72B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Pr="00A72B76" w:rsidRDefault="00A72B76" w:rsidP="004028F6">
      <w:pPr>
        <w:tabs>
          <w:tab w:val="center" w:pos="4626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28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§16</w:t>
      </w:r>
    </w:p>
    <w:p w:rsidR="00A72B76" w:rsidRPr="00A72B76" w:rsidRDefault="00A72B76" w:rsidP="00A72B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jednym dla każdej ze stron.</w:t>
      </w:r>
    </w:p>
    <w:p w:rsidR="00A72B76" w:rsidRPr="00A72B76" w:rsidRDefault="00A72B76" w:rsidP="00A72B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                                                 ............................................</w:t>
      </w:r>
    </w:p>
    <w:p w:rsidR="00A72B76" w:rsidRPr="00A72B76" w:rsidRDefault="00A72B76" w:rsidP="00A72B7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Udzielający Zamówienia                                                       Przyjmujący Zamówienie</w:t>
      </w:r>
    </w:p>
    <w:p w:rsidR="00A72B76" w:rsidRPr="00A72B76" w:rsidRDefault="00A72B76" w:rsidP="00A7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8F6" w:rsidRDefault="004028F6" w:rsidP="00A7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8F6" w:rsidRDefault="004028F6" w:rsidP="00A7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8F6" w:rsidRDefault="004028F6" w:rsidP="00A7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8F6" w:rsidRDefault="004028F6" w:rsidP="00A7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8F6" w:rsidRDefault="004028F6" w:rsidP="00A7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8F6" w:rsidRDefault="004028F6" w:rsidP="00A7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8F6" w:rsidRDefault="004028F6" w:rsidP="00A7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8F6" w:rsidRDefault="004028F6" w:rsidP="00A7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76" w:rsidRPr="00A72B76" w:rsidRDefault="00A72B76" w:rsidP="00A7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A72B76" w:rsidRPr="00A72B76" w:rsidRDefault="00A72B76" w:rsidP="00A72B76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punktowy w rozliczeniu świadczeń zdrowotnych w NFZ dla PP i PZP</w:t>
      </w:r>
    </w:p>
    <w:p w:rsidR="00A72B76" w:rsidRPr="00A72B76" w:rsidRDefault="00A72B76" w:rsidP="00A72B76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Harmonogramy pracy w  Poradni Psychologicznej i Poradni Zdrowia Psychicznego</w:t>
      </w:r>
    </w:p>
    <w:p w:rsidR="0068260C" w:rsidRPr="004028F6" w:rsidRDefault="00A72B76" w:rsidP="004028F6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7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Potwierdzona kopia polisy ubezpieczeniowej</w:t>
      </w:r>
    </w:p>
    <w:sectPr w:rsidR="0068260C" w:rsidRPr="0040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E"/>
    <w:multiLevelType w:val="multilevel"/>
    <w:tmpl w:val="17B6E3B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038D8"/>
    <w:multiLevelType w:val="hybridMultilevel"/>
    <w:tmpl w:val="0D164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A0293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55A7F"/>
    <w:multiLevelType w:val="hybridMultilevel"/>
    <w:tmpl w:val="62A2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C3A77"/>
    <w:multiLevelType w:val="hybridMultilevel"/>
    <w:tmpl w:val="D1EA7864"/>
    <w:lvl w:ilvl="0" w:tplc="A88EF7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94A1D64"/>
    <w:multiLevelType w:val="hybridMultilevel"/>
    <w:tmpl w:val="B97AF476"/>
    <w:lvl w:ilvl="0" w:tplc="3BCC700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3707CE8"/>
    <w:multiLevelType w:val="hybridMultilevel"/>
    <w:tmpl w:val="5A5280DE"/>
    <w:lvl w:ilvl="0" w:tplc="A7D2CD9C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A34ED"/>
    <w:multiLevelType w:val="hybridMultilevel"/>
    <w:tmpl w:val="BD2CCD7E"/>
    <w:lvl w:ilvl="0" w:tplc="4B72C5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11"/>
  </w:num>
  <w:num w:numId="13">
    <w:abstractNumId w:val="18"/>
  </w:num>
  <w:num w:numId="14">
    <w:abstractNumId w:val="15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FE"/>
    <w:rsid w:val="0024790F"/>
    <w:rsid w:val="003611F3"/>
    <w:rsid w:val="003A6E2B"/>
    <w:rsid w:val="004028F6"/>
    <w:rsid w:val="00474FE3"/>
    <w:rsid w:val="005C6D54"/>
    <w:rsid w:val="0068260C"/>
    <w:rsid w:val="0074656C"/>
    <w:rsid w:val="00A72B76"/>
    <w:rsid w:val="00B02CE4"/>
    <w:rsid w:val="00BB53FE"/>
    <w:rsid w:val="00C85EB5"/>
    <w:rsid w:val="00EC3F95"/>
    <w:rsid w:val="00EE1D6C"/>
    <w:rsid w:val="00F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spzozrze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2973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cp:lastPrinted>2014-10-06T13:39:00Z</cp:lastPrinted>
  <dcterms:created xsi:type="dcterms:W3CDTF">2014-10-03T05:58:00Z</dcterms:created>
  <dcterms:modified xsi:type="dcterms:W3CDTF">2014-10-06T13:40:00Z</dcterms:modified>
</cp:coreProperties>
</file>